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FBDAA53" w14:textId="77777777" w:rsidTr="00856C35">
        <w:tc>
          <w:tcPr>
            <w:tcW w:w="4428" w:type="dxa"/>
          </w:tcPr>
          <w:p w14:paraId="5C59964A" w14:textId="77777777" w:rsidR="00856C35" w:rsidRDefault="00FC61C0" w:rsidP="00856C35">
            <w:r>
              <w:rPr>
                <w:noProof/>
                <w:lang w:val="en-IN" w:eastAsia="en-IN"/>
              </w:rPr>
              <w:drawing>
                <wp:inline distT="0" distB="0" distL="0" distR="0" wp14:anchorId="767A3CB4" wp14:editId="4A77C239">
                  <wp:extent cx="1383795" cy="4876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ersionlogo_stacked-highligh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5" cy="48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3E76940" w14:textId="77777777" w:rsidR="00856C35" w:rsidRDefault="00FC61C0" w:rsidP="00856C35">
            <w:pPr>
              <w:pStyle w:val="CompanyName"/>
            </w:pPr>
            <w:r>
              <w:t xml:space="preserve">emersion DESIGN LLC. </w:t>
            </w:r>
          </w:p>
        </w:tc>
      </w:tr>
    </w:tbl>
    <w:p w14:paraId="7A3BDF2E" w14:textId="77777777" w:rsidR="00467865" w:rsidRPr="00275BB5" w:rsidRDefault="00856C35" w:rsidP="00856C35">
      <w:pPr>
        <w:pStyle w:val="Heading1"/>
      </w:pPr>
      <w:r>
        <w:t>Employment Application</w:t>
      </w:r>
    </w:p>
    <w:p w14:paraId="65EDEE48" w14:textId="77777777" w:rsidR="00856C35" w:rsidRDefault="00FA52E7" w:rsidP="00856C35">
      <w:pPr>
        <w:pStyle w:val="Heading2"/>
      </w:pPr>
      <w: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642"/>
        <w:gridCol w:w="891"/>
        <w:gridCol w:w="681"/>
        <w:gridCol w:w="1845"/>
      </w:tblGrid>
      <w:tr w:rsidR="00A82BA3" w:rsidRPr="005114CE" w14:paraId="097B82CE" w14:textId="77777777" w:rsidTr="002E630D">
        <w:trPr>
          <w:trHeight w:val="432"/>
        </w:trPr>
        <w:tc>
          <w:tcPr>
            <w:tcW w:w="1081" w:type="dxa"/>
            <w:vAlign w:val="bottom"/>
          </w:tcPr>
          <w:p w14:paraId="73DB22A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8CE8E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14:paraId="673634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258B0CD8" w14:textId="77777777" w:rsidR="00A82BA3" w:rsidRPr="002E630D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14:paraId="62788B7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58B3BA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5626728" w14:textId="77777777" w:rsidTr="002E630D">
        <w:tc>
          <w:tcPr>
            <w:tcW w:w="1081" w:type="dxa"/>
            <w:vAlign w:val="bottom"/>
          </w:tcPr>
          <w:p w14:paraId="6255E13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3ADE6A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14:paraId="11766F2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bottom"/>
          </w:tcPr>
          <w:p w14:paraId="079421B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8DF03F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EA7C5F6" w14:textId="77777777" w:rsidR="00856C35" w:rsidRPr="009C220D" w:rsidRDefault="00856C35" w:rsidP="00856C35"/>
        </w:tc>
      </w:tr>
    </w:tbl>
    <w:p w14:paraId="2B1C158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C628A4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F72345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B4E7062" w14:textId="77777777" w:rsidR="00A82BA3" w:rsidRPr="009C220D" w:rsidRDefault="00A43A24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3A087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0131CE" w14:textId="77777777" w:rsidTr="00871876">
        <w:tc>
          <w:tcPr>
            <w:tcW w:w="1081" w:type="dxa"/>
            <w:vAlign w:val="bottom"/>
          </w:tcPr>
          <w:p w14:paraId="4B608F1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25EBE3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7B377A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7E08F4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61A363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CE4FEF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8162CB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5BE19E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8F5BB2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04B67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69DB9E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BF1FDC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DA0B45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9338F1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1D83ED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7BAFA5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FF032A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CD4C58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9AAAC19" w14:textId="77777777" w:rsidR="00841645" w:rsidRPr="005114CE" w:rsidRDefault="00C92A3C" w:rsidP="00FA52E7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FA52E7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399360B" w14:textId="77777777" w:rsidR="00841645" w:rsidRPr="009C220D" w:rsidRDefault="00841645" w:rsidP="00440CD8">
            <w:pPr>
              <w:pStyle w:val="FieldText"/>
            </w:pPr>
          </w:p>
        </w:tc>
      </w:tr>
    </w:tbl>
    <w:p w14:paraId="6B21E9B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8487F2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0F0FE7B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03980B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90CDF60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DE2448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C6B18E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A62790" w14:textId="77777777" w:rsidR="00613129" w:rsidRPr="009C220D" w:rsidRDefault="00613129" w:rsidP="00856C35">
            <w:pPr>
              <w:pStyle w:val="FieldText"/>
            </w:pPr>
          </w:p>
        </w:tc>
      </w:tr>
    </w:tbl>
    <w:p w14:paraId="4042CBB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D941B7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D8E0F6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DF2FB01" w14:textId="77777777" w:rsidR="00DE7FB7" w:rsidRPr="009C220D" w:rsidRDefault="00DE7FB7" w:rsidP="00083002">
            <w:pPr>
              <w:pStyle w:val="FieldText"/>
            </w:pPr>
          </w:p>
        </w:tc>
      </w:tr>
    </w:tbl>
    <w:p w14:paraId="15EFB19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70164A" w14:paraId="793949E9" w14:textId="77777777" w:rsidTr="00BC07E3">
        <w:tc>
          <w:tcPr>
            <w:tcW w:w="3692" w:type="dxa"/>
            <w:vAlign w:val="bottom"/>
          </w:tcPr>
          <w:p w14:paraId="277C3776" w14:textId="77777777" w:rsidR="009C220D" w:rsidRPr="0070164A" w:rsidRDefault="009C220D" w:rsidP="00490804">
            <w:r w:rsidRPr="0070164A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70164A">
                  <w:t>United States</w:t>
                </w:r>
              </w:smartTag>
            </w:smartTag>
            <w:r w:rsidRPr="0070164A">
              <w:t>?</w:t>
            </w:r>
          </w:p>
        </w:tc>
        <w:tc>
          <w:tcPr>
            <w:tcW w:w="665" w:type="dxa"/>
            <w:vAlign w:val="bottom"/>
          </w:tcPr>
          <w:p w14:paraId="63686249" w14:textId="77777777" w:rsidR="009C220D" w:rsidRPr="0070164A" w:rsidRDefault="009C220D" w:rsidP="00490804">
            <w:pPr>
              <w:pStyle w:val="Checkbox"/>
            </w:pPr>
            <w:r w:rsidRPr="0070164A">
              <w:t>YES</w:t>
            </w:r>
          </w:p>
          <w:p w14:paraId="368F821B" w14:textId="77777777" w:rsidR="009C220D" w:rsidRPr="0070164A" w:rsidRDefault="007F3F6F" w:rsidP="00083002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A7F1BC1" w14:textId="77777777" w:rsidR="009C220D" w:rsidRPr="0070164A" w:rsidRDefault="009C220D" w:rsidP="00490804">
            <w:pPr>
              <w:pStyle w:val="Checkbox"/>
            </w:pPr>
            <w:r w:rsidRPr="0070164A">
              <w:t>NO</w:t>
            </w:r>
          </w:p>
          <w:p w14:paraId="39587BB4" w14:textId="77777777" w:rsidR="009C220D" w:rsidRPr="0070164A" w:rsidRDefault="0070164A" w:rsidP="00083002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4031" w:type="dxa"/>
            <w:vAlign w:val="bottom"/>
          </w:tcPr>
          <w:p w14:paraId="128E71E6" w14:textId="77777777" w:rsidR="009C220D" w:rsidRPr="0070164A" w:rsidRDefault="009C220D" w:rsidP="00490804">
            <w:pPr>
              <w:pStyle w:val="Heading4"/>
            </w:pPr>
            <w:r w:rsidRPr="0070164A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DB43F4C" w14:textId="77777777" w:rsidR="009C220D" w:rsidRPr="0070164A" w:rsidRDefault="009C220D" w:rsidP="00490804">
            <w:pPr>
              <w:pStyle w:val="Checkbox"/>
            </w:pPr>
            <w:r w:rsidRPr="0070164A">
              <w:t>YES</w:t>
            </w:r>
          </w:p>
          <w:p w14:paraId="06ED300A" w14:textId="77777777" w:rsidR="009C220D" w:rsidRPr="0070164A" w:rsidRDefault="007F3F6F" w:rsidP="00D6155E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666" w:type="dxa"/>
            <w:vAlign w:val="bottom"/>
          </w:tcPr>
          <w:p w14:paraId="545892A0" w14:textId="77777777" w:rsidR="009C220D" w:rsidRPr="0070164A" w:rsidRDefault="009C220D" w:rsidP="00490804">
            <w:pPr>
              <w:pStyle w:val="Checkbox"/>
            </w:pPr>
            <w:r w:rsidRPr="0070164A">
              <w:t>NO</w:t>
            </w:r>
          </w:p>
          <w:p w14:paraId="64FDD74B" w14:textId="77777777" w:rsidR="009C220D" w:rsidRPr="0070164A" w:rsidRDefault="0070164A" w:rsidP="00D6155E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</w:tr>
    </w:tbl>
    <w:p w14:paraId="25D55E8A" w14:textId="77777777" w:rsidR="00C92A3C" w:rsidRPr="0070164A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70164A" w14:paraId="7D489856" w14:textId="77777777" w:rsidTr="00BC07E3">
        <w:tc>
          <w:tcPr>
            <w:tcW w:w="3692" w:type="dxa"/>
            <w:vAlign w:val="bottom"/>
          </w:tcPr>
          <w:p w14:paraId="0598A762" w14:textId="77777777" w:rsidR="009C220D" w:rsidRPr="0070164A" w:rsidRDefault="0070164A" w:rsidP="00490804">
            <w:r>
              <w:t>W</w:t>
            </w:r>
            <w:r w:rsidR="00FA52E7" w:rsidRPr="0070164A">
              <w:t>ere you referred to emersion</w:t>
            </w:r>
            <w:r w:rsidR="009C220D" w:rsidRPr="0070164A">
              <w:t>?</w:t>
            </w:r>
          </w:p>
        </w:tc>
        <w:tc>
          <w:tcPr>
            <w:tcW w:w="665" w:type="dxa"/>
            <w:vAlign w:val="bottom"/>
          </w:tcPr>
          <w:p w14:paraId="4C5A0682" w14:textId="77777777" w:rsidR="009C220D" w:rsidRPr="0070164A" w:rsidRDefault="009C220D" w:rsidP="00490804">
            <w:pPr>
              <w:pStyle w:val="Checkbox"/>
            </w:pPr>
            <w:r w:rsidRPr="0070164A">
              <w:t>YES</w:t>
            </w:r>
          </w:p>
          <w:p w14:paraId="34B89400" w14:textId="77777777" w:rsidR="009C220D" w:rsidRPr="0070164A" w:rsidRDefault="0070164A" w:rsidP="00D6155E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509" w:type="dxa"/>
            <w:vAlign w:val="bottom"/>
          </w:tcPr>
          <w:p w14:paraId="2812979F" w14:textId="77777777" w:rsidR="009C220D" w:rsidRPr="0070164A" w:rsidRDefault="009C220D" w:rsidP="00490804">
            <w:pPr>
              <w:pStyle w:val="Checkbox"/>
            </w:pPr>
            <w:r w:rsidRPr="0070164A">
              <w:t>NO</w:t>
            </w:r>
          </w:p>
          <w:p w14:paraId="6C4F7D82" w14:textId="77777777" w:rsidR="009C220D" w:rsidRPr="0070164A" w:rsidRDefault="007F3F6F" w:rsidP="00D6155E">
            <w:pPr>
              <w:pStyle w:val="Checkbox"/>
            </w:pPr>
            <w:r w:rsidRPr="007016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1359" w:type="dxa"/>
            <w:vAlign w:val="bottom"/>
          </w:tcPr>
          <w:p w14:paraId="408EE0C2" w14:textId="77777777" w:rsidR="009C220D" w:rsidRPr="0070164A" w:rsidRDefault="00FA52E7" w:rsidP="00490804">
            <w:pPr>
              <w:pStyle w:val="Heading4"/>
            </w:pPr>
            <w:r w:rsidRPr="0070164A">
              <w:t>Please specify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451481F" w14:textId="77777777" w:rsidR="009C220D" w:rsidRPr="0070164A" w:rsidRDefault="00A43A24" w:rsidP="00617C65">
            <w:pPr>
              <w:pStyle w:val="FieldText"/>
            </w:pPr>
            <w:r w:rsidRPr="0070164A">
              <w:t xml:space="preserve"> </w:t>
            </w:r>
          </w:p>
        </w:tc>
      </w:tr>
    </w:tbl>
    <w:p w14:paraId="65091B98" w14:textId="77777777" w:rsidR="00C92A3C" w:rsidRPr="0070164A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2A805F7" w14:textId="77777777" w:rsidTr="00BC07E3">
        <w:tc>
          <w:tcPr>
            <w:tcW w:w="3692" w:type="dxa"/>
            <w:vAlign w:val="bottom"/>
          </w:tcPr>
          <w:p w14:paraId="297475E7" w14:textId="77777777" w:rsidR="009C220D" w:rsidRPr="0070164A" w:rsidRDefault="009C220D" w:rsidP="00490804">
            <w:r w:rsidRPr="0070164A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3DBF708" w14:textId="77777777" w:rsidR="009C220D" w:rsidRPr="0070164A" w:rsidRDefault="009C220D" w:rsidP="00490804">
            <w:pPr>
              <w:pStyle w:val="Checkbox"/>
            </w:pPr>
            <w:r w:rsidRPr="0070164A">
              <w:t>YES</w:t>
            </w:r>
          </w:p>
          <w:p w14:paraId="58A0DF1F" w14:textId="77777777" w:rsidR="009C220D" w:rsidRPr="0070164A" w:rsidRDefault="007F3F6F" w:rsidP="00D6155E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509" w:type="dxa"/>
            <w:vAlign w:val="bottom"/>
          </w:tcPr>
          <w:p w14:paraId="2E9C93C9" w14:textId="77777777" w:rsidR="009C220D" w:rsidRPr="0070164A" w:rsidRDefault="009C220D" w:rsidP="00490804">
            <w:pPr>
              <w:pStyle w:val="Checkbox"/>
            </w:pPr>
            <w:r w:rsidRPr="0070164A">
              <w:t>NO</w:t>
            </w:r>
          </w:p>
          <w:p w14:paraId="47DE5299" w14:textId="77777777" w:rsidR="009C220D" w:rsidRPr="005114CE" w:rsidRDefault="0070164A" w:rsidP="00D6155E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5214" w:type="dxa"/>
            <w:vAlign w:val="bottom"/>
          </w:tcPr>
          <w:p w14:paraId="3713837C" w14:textId="77777777" w:rsidR="009C220D" w:rsidRPr="005114CE" w:rsidRDefault="00E57930" w:rsidP="00682C69">
            <w:r>
              <w:t xml:space="preserve">   If yes, explain:____________________________________ </w:t>
            </w:r>
          </w:p>
        </w:tc>
      </w:tr>
    </w:tbl>
    <w:p w14:paraId="02F987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E57930" w:rsidRPr="005114CE" w14:paraId="6CD395B2" w14:textId="77777777" w:rsidTr="00FA2AC1">
        <w:tc>
          <w:tcPr>
            <w:tcW w:w="3692" w:type="dxa"/>
            <w:vAlign w:val="bottom"/>
          </w:tcPr>
          <w:p w14:paraId="39BD2CFF" w14:textId="77777777" w:rsidR="00E57930" w:rsidRPr="0070164A" w:rsidRDefault="00E45A58" w:rsidP="00FA2AC1">
            <w:r>
              <w:t>Are</w:t>
            </w:r>
            <w:r w:rsidR="00E57930" w:rsidRPr="0070164A">
              <w:t xml:space="preserve"> you </w:t>
            </w:r>
            <w:r w:rsidR="00E57930">
              <w:t>a registered architect</w:t>
            </w:r>
            <w:r w:rsidR="006F6CB5">
              <w:t>/engineer</w:t>
            </w:r>
            <w:r w:rsidR="00E57930" w:rsidRPr="0070164A">
              <w:t>?</w:t>
            </w:r>
          </w:p>
        </w:tc>
        <w:tc>
          <w:tcPr>
            <w:tcW w:w="665" w:type="dxa"/>
            <w:vAlign w:val="bottom"/>
          </w:tcPr>
          <w:p w14:paraId="2974183D" w14:textId="77777777" w:rsidR="00E57930" w:rsidRPr="0070164A" w:rsidRDefault="00E57930" w:rsidP="00FA2AC1">
            <w:pPr>
              <w:pStyle w:val="Checkbox"/>
            </w:pPr>
            <w:r w:rsidRPr="0070164A">
              <w:t>YES</w:t>
            </w:r>
          </w:p>
          <w:p w14:paraId="65D293AE" w14:textId="77777777" w:rsidR="00E57930" w:rsidRPr="0070164A" w:rsidRDefault="00E57930" w:rsidP="00FA2AC1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509" w:type="dxa"/>
            <w:vAlign w:val="bottom"/>
          </w:tcPr>
          <w:p w14:paraId="5A786AE7" w14:textId="77777777" w:rsidR="00E57930" w:rsidRPr="0070164A" w:rsidRDefault="00E57930" w:rsidP="00FA2AC1">
            <w:pPr>
              <w:pStyle w:val="Checkbox"/>
            </w:pPr>
            <w:r w:rsidRPr="0070164A">
              <w:t>NO</w:t>
            </w:r>
          </w:p>
          <w:p w14:paraId="58AA00F3" w14:textId="77777777" w:rsidR="00E57930" w:rsidRPr="005114CE" w:rsidRDefault="00E57930" w:rsidP="00FA2AC1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5214" w:type="dxa"/>
            <w:vAlign w:val="bottom"/>
          </w:tcPr>
          <w:p w14:paraId="0CF34CBD" w14:textId="77777777" w:rsidR="00E57930" w:rsidRPr="005114CE" w:rsidRDefault="00E57930" w:rsidP="00FA2AC1">
            <w:r>
              <w:t xml:space="preserve">   </w:t>
            </w:r>
            <w:r w:rsidR="006F6CB5">
              <w:t>When a</w:t>
            </w:r>
            <w:r>
              <w:t>re you planning to</w:t>
            </w:r>
            <w:r w:rsidR="006F6CB5">
              <w:t xml:space="preserve"> become one?</w:t>
            </w:r>
            <w:r>
              <w:t xml:space="preserve"> </w:t>
            </w:r>
            <w:r w:rsidR="006F6CB5">
              <w:t>_______________</w:t>
            </w:r>
          </w:p>
        </w:tc>
      </w:tr>
    </w:tbl>
    <w:p w14:paraId="0C22BFDC" w14:textId="77777777" w:rsidR="00E57930" w:rsidRDefault="00E57930"/>
    <w:p w14:paraId="2C27078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4F46FC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057BC9F" w14:textId="77777777" w:rsidR="000F2DF4" w:rsidRPr="005114CE" w:rsidRDefault="0070164A" w:rsidP="00490804">
            <w:r>
              <w:t>High School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0EC1B0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CD5610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0F793F9" w14:textId="77777777" w:rsidR="000F2DF4" w:rsidRPr="005114CE" w:rsidRDefault="000F2DF4" w:rsidP="00617C65">
            <w:pPr>
              <w:pStyle w:val="FieldText"/>
            </w:pPr>
          </w:p>
        </w:tc>
      </w:tr>
    </w:tbl>
    <w:p w14:paraId="3071FC1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C26C15" w14:textId="77777777" w:rsidTr="00BC07E3">
        <w:tc>
          <w:tcPr>
            <w:tcW w:w="797" w:type="dxa"/>
            <w:vAlign w:val="bottom"/>
          </w:tcPr>
          <w:p w14:paraId="1FE0D86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FDB6774" w14:textId="77777777" w:rsidR="00250014" w:rsidRPr="005114CE" w:rsidRDefault="00250014" w:rsidP="00A43A24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F1C73C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19375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10373B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C7A7BE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1EF6F7D" w14:textId="77777777" w:rsidR="00250014" w:rsidRPr="005114CE" w:rsidRDefault="00A43A24" w:rsidP="00A43A24">
            <w:pPr>
              <w:pStyle w:val="Checkbox"/>
              <w:jc w:val="left"/>
            </w:pPr>
            <w:r>
              <w:t xml:space="preserve">      </w:t>
            </w:r>
            <w:r w:rsidR="0070164A"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4A" w:rsidRPr="0070164A">
              <w:instrText xml:space="preserve"> FORMCHECKBOX </w:instrText>
            </w:r>
            <w:r w:rsidR="00AF53B0">
              <w:fldChar w:fldCharType="separate"/>
            </w:r>
            <w:r w:rsidR="0070164A" w:rsidRPr="0070164A">
              <w:fldChar w:fldCharType="end"/>
            </w:r>
          </w:p>
        </w:tc>
        <w:tc>
          <w:tcPr>
            <w:tcW w:w="602" w:type="dxa"/>
            <w:vAlign w:val="bottom"/>
          </w:tcPr>
          <w:p w14:paraId="5994BA1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B40097" w14:textId="77777777" w:rsidR="00250014" w:rsidRPr="005114CE" w:rsidRDefault="007F3F6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987717A" w14:textId="77777777" w:rsidR="00250014" w:rsidRPr="005114CE" w:rsidRDefault="00FA52E7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C19403E" w14:textId="77777777" w:rsidR="00250014" w:rsidRPr="005114CE" w:rsidRDefault="00250014" w:rsidP="00617C65">
            <w:pPr>
              <w:pStyle w:val="FieldText"/>
            </w:pPr>
          </w:p>
        </w:tc>
      </w:tr>
    </w:tbl>
    <w:p w14:paraId="00B9284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5E6845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A4B5D5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849F21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7D8FC7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A5B916C" w14:textId="77777777" w:rsidR="000F2DF4" w:rsidRPr="005114CE" w:rsidRDefault="000F2DF4" w:rsidP="00617C65">
            <w:pPr>
              <w:pStyle w:val="FieldText"/>
            </w:pPr>
          </w:p>
        </w:tc>
      </w:tr>
    </w:tbl>
    <w:p w14:paraId="276F1E7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6A4336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CEFE18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9AC5B1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42ED02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2F34E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B255C3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34F5AF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6624773" w14:textId="77777777" w:rsidR="00250014" w:rsidRPr="005114CE" w:rsidRDefault="007F3F6F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35BA8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562031" w14:textId="77777777" w:rsidR="00250014" w:rsidRPr="005114CE" w:rsidRDefault="007F3F6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91DEB0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BCEC690" w14:textId="77777777" w:rsidR="00250014" w:rsidRPr="005114CE" w:rsidRDefault="00250014" w:rsidP="00617C65">
            <w:pPr>
              <w:pStyle w:val="FieldText"/>
            </w:pPr>
          </w:p>
        </w:tc>
      </w:tr>
    </w:tbl>
    <w:p w14:paraId="34545C3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4ED43E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361ADF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55C120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82D92C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765BC15" w14:textId="77777777" w:rsidR="002A2510" w:rsidRPr="005114CE" w:rsidRDefault="002A2510" w:rsidP="00617C65">
            <w:pPr>
              <w:pStyle w:val="FieldText"/>
            </w:pPr>
          </w:p>
        </w:tc>
      </w:tr>
    </w:tbl>
    <w:p w14:paraId="2D52B9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87EAD2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99C9F2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891D0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CF73B6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3AE8D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A79175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2822D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705D150" w14:textId="77777777" w:rsidR="00250014" w:rsidRPr="005114CE" w:rsidRDefault="007F3F6F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53BC24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0980970" w14:textId="77777777" w:rsidR="00250014" w:rsidRPr="005114CE" w:rsidRDefault="007F3F6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3AECEA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43AA2A6" w14:textId="77777777" w:rsidR="00250014" w:rsidRPr="005114CE" w:rsidRDefault="00250014" w:rsidP="00617C65">
            <w:pPr>
              <w:pStyle w:val="FieldText"/>
            </w:pPr>
          </w:p>
        </w:tc>
      </w:tr>
    </w:tbl>
    <w:p w14:paraId="5EC635EB" w14:textId="77777777" w:rsidR="00330050" w:rsidRDefault="00330050" w:rsidP="00330050">
      <w:pPr>
        <w:pStyle w:val="Heading2"/>
      </w:pPr>
      <w:r>
        <w:t>References</w:t>
      </w:r>
    </w:p>
    <w:p w14:paraId="750F566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580"/>
        <w:gridCol w:w="1350"/>
        <w:gridCol w:w="2070"/>
      </w:tblGrid>
      <w:tr w:rsidR="000F2DF4" w:rsidRPr="005114CE" w14:paraId="7095FC29" w14:textId="77777777" w:rsidTr="0070164A">
        <w:trPr>
          <w:trHeight w:val="360"/>
        </w:trPr>
        <w:tc>
          <w:tcPr>
            <w:tcW w:w="1080" w:type="dxa"/>
            <w:vAlign w:val="bottom"/>
          </w:tcPr>
          <w:p w14:paraId="6872AC0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123F214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AED51C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66173B" w14:textId="77777777" w:rsidR="000F2DF4" w:rsidRPr="009C220D" w:rsidRDefault="00A43A24" w:rsidP="00A43A24">
            <w:pPr>
              <w:pStyle w:val="FieldText"/>
            </w:pPr>
            <w:r>
              <w:t xml:space="preserve">  </w:t>
            </w:r>
          </w:p>
        </w:tc>
      </w:tr>
      <w:tr w:rsidR="000F2DF4" w:rsidRPr="005114CE" w14:paraId="1C4C98DF" w14:textId="77777777" w:rsidTr="0070164A">
        <w:trPr>
          <w:trHeight w:val="360"/>
        </w:trPr>
        <w:tc>
          <w:tcPr>
            <w:tcW w:w="1080" w:type="dxa"/>
            <w:vAlign w:val="bottom"/>
          </w:tcPr>
          <w:p w14:paraId="44F7A6E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EF6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34FAD3E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6078F" w14:textId="77777777" w:rsidR="000F2DF4" w:rsidRPr="009C220D" w:rsidRDefault="00A43A24" w:rsidP="00A43A24">
            <w:pPr>
              <w:pStyle w:val="FieldText"/>
            </w:pPr>
            <w:r>
              <w:t xml:space="preserve"> </w:t>
            </w:r>
          </w:p>
        </w:tc>
      </w:tr>
      <w:tr w:rsidR="000D2539" w:rsidRPr="005114CE" w14:paraId="2ADD751B" w14:textId="77777777" w:rsidTr="0070164A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1916507" w14:textId="77777777" w:rsidR="000D2539" w:rsidRPr="005114CE" w:rsidRDefault="000D2539" w:rsidP="00490804">
            <w: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1DD8900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8548169" w14:textId="77777777" w:rsidTr="0070164A">
        <w:trPr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257D1" w14:textId="77777777" w:rsidR="00D55AFA" w:rsidRPr="005114CE" w:rsidRDefault="00D55AFA" w:rsidP="00330050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4FB09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36452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7E122" w14:textId="77777777" w:rsidR="00D55AFA" w:rsidRDefault="00D55AFA" w:rsidP="00330050"/>
        </w:tc>
      </w:tr>
      <w:tr w:rsidR="000F2DF4" w:rsidRPr="005114CE" w14:paraId="19334551" w14:textId="77777777" w:rsidTr="0070164A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CF56B7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98C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AF283D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7C5F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549406" w14:textId="77777777" w:rsidTr="0070164A">
        <w:trPr>
          <w:trHeight w:val="360"/>
        </w:trPr>
        <w:tc>
          <w:tcPr>
            <w:tcW w:w="1080" w:type="dxa"/>
            <w:vAlign w:val="bottom"/>
          </w:tcPr>
          <w:p w14:paraId="5EF6F610" w14:textId="77777777" w:rsidR="000D2539" w:rsidRPr="005114CE" w:rsidRDefault="000D2539" w:rsidP="00490804">
            <w:r>
              <w:t>Company: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AA22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13B599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8716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2D706B2" w14:textId="77777777" w:rsidTr="0070164A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3BFAF2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BB03B1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A0EC311" w14:textId="77777777" w:rsidTr="0070164A">
        <w:trPr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289687" w14:textId="77777777" w:rsidR="00D55AFA" w:rsidRPr="005114CE" w:rsidRDefault="00D55AFA" w:rsidP="00330050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3BE4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470F0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18F8D4" w14:textId="77777777" w:rsidR="00D55AFA" w:rsidRDefault="00D55AFA" w:rsidP="00330050"/>
        </w:tc>
      </w:tr>
      <w:tr w:rsidR="000D2539" w:rsidRPr="005114CE" w14:paraId="583AABA6" w14:textId="77777777" w:rsidTr="0070164A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35E4C2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C3A00" w14:textId="77777777" w:rsidR="000D2539" w:rsidRPr="009C220D" w:rsidRDefault="002E630D" w:rsidP="00607FED">
            <w:pPr>
              <w:pStyle w:val="FieldText"/>
              <w:keepLines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B69F6E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2D5A4" w14:textId="77777777" w:rsidR="000D2539" w:rsidRPr="009C220D" w:rsidRDefault="002E630D" w:rsidP="00607FED">
            <w:pPr>
              <w:pStyle w:val="FieldText"/>
              <w:keepLines/>
            </w:pPr>
            <w:r>
              <w:t xml:space="preserve"> </w:t>
            </w:r>
          </w:p>
        </w:tc>
      </w:tr>
      <w:tr w:rsidR="000D2539" w:rsidRPr="005114CE" w14:paraId="79C45D79" w14:textId="77777777" w:rsidTr="0070164A">
        <w:trPr>
          <w:trHeight w:val="360"/>
        </w:trPr>
        <w:tc>
          <w:tcPr>
            <w:tcW w:w="1080" w:type="dxa"/>
            <w:vAlign w:val="bottom"/>
          </w:tcPr>
          <w:p w14:paraId="5DD7EC8C" w14:textId="77777777" w:rsidR="000D2539" w:rsidRPr="005114CE" w:rsidRDefault="000D2539" w:rsidP="00490804">
            <w:r>
              <w:t>Company: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AB09E" w14:textId="77777777" w:rsidR="000D2539" w:rsidRPr="009C220D" w:rsidRDefault="002E630D" w:rsidP="00607FED">
            <w:pPr>
              <w:pStyle w:val="FieldText"/>
              <w:keepLines/>
            </w:pPr>
            <w:r>
              <w:t xml:space="preserve"> </w:t>
            </w:r>
          </w:p>
        </w:tc>
        <w:tc>
          <w:tcPr>
            <w:tcW w:w="1350" w:type="dxa"/>
            <w:vAlign w:val="bottom"/>
          </w:tcPr>
          <w:p w14:paraId="2C767D9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D85D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9063B79" w14:textId="77777777" w:rsidTr="0070164A">
        <w:trPr>
          <w:trHeight w:val="360"/>
        </w:trPr>
        <w:tc>
          <w:tcPr>
            <w:tcW w:w="1080" w:type="dxa"/>
            <w:vAlign w:val="bottom"/>
          </w:tcPr>
          <w:p w14:paraId="7D42D90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88CB4F1" w14:textId="77777777" w:rsidR="000D2539" w:rsidRPr="005114CE" w:rsidRDefault="002E630D" w:rsidP="00607FED">
            <w:pPr>
              <w:pStyle w:val="FieldText"/>
              <w:keepLines/>
            </w:pPr>
            <w:r>
              <w:t xml:space="preserve"> </w:t>
            </w:r>
          </w:p>
        </w:tc>
      </w:tr>
    </w:tbl>
    <w:p w14:paraId="1F245418" w14:textId="77777777" w:rsidR="00871876" w:rsidRDefault="00FA52E7" w:rsidP="00871876">
      <w:pPr>
        <w:pStyle w:val="Heading2"/>
      </w:pPr>
      <w:r>
        <w:t>Employment History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21F733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FBAECF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121AE2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423C42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B28AA71" w14:textId="77777777" w:rsidR="000D2539" w:rsidRPr="009C220D" w:rsidRDefault="002E630D" w:rsidP="00682C69">
            <w:pPr>
              <w:pStyle w:val="FieldText"/>
            </w:pPr>
            <w:r>
              <w:t xml:space="preserve"> </w:t>
            </w:r>
          </w:p>
        </w:tc>
      </w:tr>
      <w:tr w:rsidR="000D2539" w:rsidRPr="00613129" w14:paraId="0B4C63A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93C75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43870" w14:textId="77777777" w:rsidR="000D2539" w:rsidRPr="009C220D" w:rsidRDefault="002E630D" w:rsidP="0014663E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  <w:vAlign w:val="bottom"/>
          </w:tcPr>
          <w:p w14:paraId="3D0611FB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C963D" w14:textId="77777777" w:rsidR="000D2539" w:rsidRPr="009C220D" w:rsidRDefault="002E630D" w:rsidP="0014663E">
            <w:pPr>
              <w:pStyle w:val="FieldText"/>
            </w:pPr>
            <w:r>
              <w:t xml:space="preserve"> </w:t>
            </w:r>
          </w:p>
        </w:tc>
      </w:tr>
    </w:tbl>
    <w:p w14:paraId="0C97A7B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FD5042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1097A6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3A9D5B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5781FC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C67D069" w14:textId="77777777" w:rsidR="008F5BCD" w:rsidRPr="009C220D" w:rsidRDefault="008F5BCD" w:rsidP="002E630D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5B3320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693D166" w14:textId="77777777" w:rsidR="008F5BCD" w:rsidRPr="009C220D" w:rsidRDefault="008F5BCD" w:rsidP="00856C35">
            <w:pPr>
              <w:pStyle w:val="FieldText"/>
            </w:pPr>
          </w:p>
        </w:tc>
      </w:tr>
    </w:tbl>
    <w:p w14:paraId="6A0C4A2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D2756C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48627D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9B3433D" w14:textId="77777777" w:rsidR="000D2539" w:rsidRPr="009C220D" w:rsidRDefault="000D2539" w:rsidP="002E630D">
            <w:pPr>
              <w:pStyle w:val="FieldText"/>
            </w:pPr>
          </w:p>
        </w:tc>
      </w:tr>
    </w:tbl>
    <w:p w14:paraId="7939AF9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19B077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511374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08169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FBAC46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0E55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FF8A92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17E33ED" w14:textId="77777777" w:rsidR="000D2539" w:rsidRPr="009C220D" w:rsidRDefault="000D2539" w:rsidP="0014663E">
            <w:pPr>
              <w:pStyle w:val="FieldText"/>
            </w:pPr>
          </w:p>
        </w:tc>
      </w:tr>
    </w:tbl>
    <w:p w14:paraId="737AC13D" w14:textId="77777777" w:rsidR="00BC07E3" w:rsidRDefault="00BC07E3"/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1"/>
        <w:gridCol w:w="630"/>
        <w:gridCol w:w="1349"/>
        <w:gridCol w:w="20"/>
      </w:tblGrid>
      <w:tr w:rsidR="000D2539" w:rsidRPr="00613129" w14:paraId="29CE2132" w14:textId="77777777" w:rsidTr="00FA52E7">
        <w:tc>
          <w:tcPr>
            <w:tcW w:w="8101" w:type="dxa"/>
            <w:vAlign w:val="bottom"/>
          </w:tcPr>
          <w:p w14:paraId="47542CE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630" w:type="dxa"/>
            <w:vAlign w:val="bottom"/>
          </w:tcPr>
          <w:p w14:paraId="034BA1E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78F5B7D" w14:textId="77777777" w:rsidR="000D2539" w:rsidRPr="005114CE" w:rsidRDefault="0070164A" w:rsidP="0014663E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1349" w:type="dxa"/>
            <w:vAlign w:val="bottom"/>
          </w:tcPr>
          <w:p w14:paraId="21B576D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99D2249" w14:textId="77777777" w:rsidR="000D2539" w:rsidRPr="005114CE" w:rsidRDefault="007F3F6F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  <w:vAlign w:val="bottom"/>
          </w:tcPr>
          <w:p w14:paraId="2C3935B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FA52E7" w:rsidRPr="00613129" w14:paraId="2A2DE6F2" w14:textId="77777777" w:rsidTr="00FA52E7">
        <w:tc>
          <w:tcPr>
            <w:tcW w:w="8101" w:type="dxa"/>
            <w:tcBorders>
              <w:bottom w:val="single" w:sz="4" w:space="0" w:color="auto"/>
            </w:tcBorders>
            <w:vAlign w:val="bottom"/>
          </w:tcPr>
          <w:p w14:paraId="63DC36BB" w14:textId="77777777" w:rsidR="00FA52E7" w:rsidRPr="005114CE" w:rsidRDefault="00FA52E7" w:rsidP="00FA52E7">
            <w:r>
              <w:t>Are you bound by any non-compete agreements</w:t>
            </w:r>
            <w:r w:rsidRPr="005114CE">
              <w:t>?</w:t>
            </w:r>
            <w:r>
              <w:t xml:space="preserve"> If yes, please attach a copy of the agreement.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22C8D49" w14:textId="77777777" w:rsidR="00FA52E7" w:rsidRPr="009C220D" w:rsidRDefault="00FA52E7" w:rsidP="00FA52E7">
            <w:pPr>
              <w:pStyle w:val="Checkbox"/>
            </w:pPr>
            <w:r>
              <w:t>YES</w:t>
            </w:r>
          </w:p>
          <w:p w14:paraId="5234EBD5" w14:textId="77777777" w:rsidR="00FA52E7" w:rsidRPr="005114CE" w:rsidRDefault="007F3F6F" w:rsidP="00FA52E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2E7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53481AB4" w14:textId="77777777" w:rsidR="00FA52E7" w:rsidRPr="009C220D" w:rsidRDefault="00FA52E7" w:rsidP="00FA52E7">
            <w:pPr>
              <w:pStyle w:val="Checkbox"/>
            </w:pPr>
            <w:r>
              <w:t>NO</w:t>
            </w:r>
          </w:p>
          <w:p w14:paraId="10353A71" w14:textId="77777777" w:rsidR="00FA52E7" w:rsidRPr="005114CE" w:rsidRDefault="0070164A" w:rsidP="00FA52E7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50FCCBA" w14:textId="77777777" w:rsidR="00FA52E7" w:rsidRPr="005114CE" w:rsidRDefault="00FA52E7" w:rsidP="00FA52E7">
            <w:pPr>
              <w:rPr>
                <w:szCs w:val="19"/>
              </w:rPr>
            </w:pPr>
          </w:p>
        </w:tc>
      </w:tr>
      <w:tr w:rsidR="00FA52E7" w:rsidRPr="00613129" w14:paraId="765ACB51" w14:textId="77777777" w:rsidTr="00FA52E7"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01908E" w14:textId="77777777" w:rsidR="00FA52E7" w:rsidRPr="005114CE" w:rsidRDefault="00FA52E7" w:rsidP="00FA52E7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136BBB" w14:textId="77777777" w:rsidR="00FA52E7" w:rsidRDefault="00FA52E7" w:rsidP="00FA52E7">
            <w:pPr>
              <w:pStyle w:val="Checkbox"/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18BE19" w14:textId="77777777" w:rsidR="00FA52E7" w:rsidRDefault="00FA52E7" w:rsidP="00FA52E7">
            <w:pPr>
              <w:pStyle w:val="Checkbox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41A4C4" w14:textId="77777777" w:rsidR="00FA52E7" w:rsidRPr="005114CE" w:rsidRDefault="00FA52E7" w:rsidP="00FA52E7">
            <w:pPr>
              <w:rPr>
                <w:szCs w:val="19"/>
              </w:rPr>
            </w:pPr>
          </w:p>
        </w:tc>
      </w:tr>
    </w:tbl>
    <w:p w14:paraId="1436D3A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3C492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662261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5C8005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  <w:vAlign w:val="bottom"/>
          </w:tcPr>
          <w:p w14:paraId="4DA8321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896298B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</w:tr>
      <w:tr w:rsidR="00BC07E3" w:rsidRPr="00613129" w14:paraId="6A9B553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7271DF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61B25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  <w:vAlign w:val="bottom"/>
          </w:tcPr>
          <w:p w14:paraId="7F3C490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ABC01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</w:tr>
    </w:tbl>
    <w:p w14:paraId="6420290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7A148D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0D3689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95FF0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AB656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A5F0D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BA5CBD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28A8872" w14:textId="77777777" w:rsidR="00BC07E3" w:rsidRPr="009C220D" w:rsidRDefault="00BC07E3" w:rsidP="00BC07E3">
            <w:pPr>
              <w:pStyle w:val="FieldText"/>
            </w:pPr>
          </w:p>
        </w:tc>
      </w:tr>
    </w:tbl>
    <w:p w14:paraId="4175431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D262AE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A9CA0E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5D590F0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</w:tr>
    </w:tbl>
    <w:p w14:paraId="5C494A3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F5C7E0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2B11FD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01E1D64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450" w:type="dxa"/>
            <w:vAlign w:val="bottom"/>
          </w:tcPr>
          <w:p w14:paraId="7E5A735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071A81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2070" w:type="dxa"/>
            <w:vAlign w:val="bottom"/>
          </w:tcPr>
          <w:p w14:paraId="7E90C1A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262B23D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</w:tr>
    </w:tbl>
    <w:p w14:paraId="4A5C22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900"/>
        <w:gridCol w:w="900"/>
        <w:gridCol w:w="180"/>
      </w:tblGrid>
      <w:tr w:rsidR="00BC07E3" w:rsidRPr="00613129" w14:paraId="38033E1A" w14:textId="77777777" w:rsidTr="007A0F15">
        <w:tc>
          <w:tcPr>
            <w:tcW w:w="8100" w:type="dxa"/>
            <w:vAlign w:val="bottom"/>
          </w:tcPr>
          <w:p w14:paraId="4B94D24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752D1C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F472BD8" w14:textId="77777777" w:rsidR="00BC07E3" w:rsidRPr="005114CE" w:rsidRDefault="0070164A" w:rsidP="00BC07E3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900" w:type="dxa"/>
            <w:vAlign w:val="bottom"/>
          </w:tcPr>
          <w:p w14:paraId="5869C1C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3CC87C" w14:textId="77777777" w:rsidR="00BC07E3" w:rsidRPr="005114CE" w:rsidRDefault="007F3F6F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180" w:type="dxa"/>
            <w:vAlign w:val="bottom"/>
          </w:tcPr>
          <w:p w14:paraId="72E4364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7A0F15" w:rsidRPr="00613129" w14:paraId="133C7717" w14:textId="77777777" w:rsidTr="007A0F15"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6F722C1B" w14:textId="77777777" w:rsidR="007A0F15" w:rsidRPr="005114CE" w:rsidRDefault="007A0F15" w:rsidP="007A0F15">
            <w:r>
              <w:t>Are you bound by any non-compete agreements</w:t>
            </w:r>
            <w:r w:rsidRPr="005114CE">
              <w:t>?</w:t>
            </w:r>
            <w:r>
              <w:t xml:space="preserve"> If yes, please attach a copy of the agreement.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A12FEA6" w14:textId="77777777" w:rsidR="007A0F15" w:rsidRPr="009C220D" w:rsidRDefault="007A0F15" w:rsidP="007A0F15">
            <w:pPr>
              <w:pStyle w:val="Checkbox"/>
            </w:pPr>
            <w:r>
              <w:t>YES</w:t>
            </w:r>
          </w:p>
          <w:p w14:paraId="15BFDD15" w14:textId="77777777" w:rsidR="007A0F15" w:rsidRPr="005114CE" w:rsidRDefault="007F3F6F" w:rsidP="007A0F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F15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C9119A2" w14:textId="77777777" w:rsidR="007A0F15" w:rsidRPr="009C220D" w:rsidRDefault="007A0F15" w:rsidP="007A0F15">
            <w:pPr>
              <w:pStyle w:val="Checkbox"/>
            </w:pPr>
            <w:r>
              <w:t>NO</w:t>
            </w:r>
          </w:p>
          <w:p w14:paraId="65916618" w14:textId="77777777" w:rsidR="007A0F15" w:rsidRPr="005114CE" w:rsidRDefault="0070164A" w:rsidP="002E630D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14:paraId="16068582" w14:textId="77777777" w:rsidR="007A0F15" w:rsidRPr="005114CE" w:rsidRDefault="007A0F15" w:rsidP="007A0F15">
            <w:pPr>
              <w:rPr>
                <w:szCs w:val="19"/>
              </w:rPr>
            </w:pPr>
          </w:p>
        </w:tc>
      </w:tr>
      <w:tr w:rsidR="007A0F15" w:rsidRPr="00613129" w14:paraId="148E5068" w14:textId="77777777" w:rsidTr="007A0F15"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B15CF0" w14:textId="77777777" w:rsidR="007A0F15" w:rsidRPr="005114CE" w:rsidRDefault="007A0F15" w:rsidP="007A0F1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4723C6" w14:textId="77777777" w:rsidR="007A0F15" w:rsidRDefault="007A0F15" w:rsidP="007A0F15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3452CD" w14:textId="77777777" w:rsidR="007A0F15" w:rsidRDefault="007A0F15" w:rsidP="007A0F15">
            <w:pPr>
              <w:pStyle w:val="Checkbox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593D37" w14:textId="77777777" w:rsidR="007A0F15" w:rsidRPr="005114CE" w:rsidRDefault="007A0F15" w:rsidP="007A0F15">
            <w:pPr>
              <w:rPr>
                <w:szCs w:val="19"/>
              </w:rPr>
            </w:pPr>
          </w:p>
        </w:tc>
      </w:tr>
    </w:tbl>
    <w:p w14:paraId="32AF6F1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8581CE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44850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2AFB9E0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  <w:vAlign w:val="bottom"/>
          </w:tcPr>
          <w:p w14:paraId="3A7AB4E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7A8BF6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</w:tr>
      <w:tr w:rsidR="00BC07E3" w:rsidRPr="00613129" w14:paraId="431D23B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58CCA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F6E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92CCE2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E681E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</w:tr>
    </w:tbl>
    <w:p w14:paraId="4FF0BF2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A379B1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1E255E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3060F67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1530" w:type="dxa"/>
            <w:vAlign w:val="bottom"/>
          </w:tcPr>
          <w:p w14:paraId="5A89BAC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0CE84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DB3D0E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66134E9" w14:textId="77777777" w:rsidR="00BC07E3" w:rsidRPr="009C220D" w:rsidRDefault="00BC07E3" w:rsidP="00BC07E3">
            <w:pPr>
              <w:pStyle w:val="FieldText"/>
            </w:pPr>
          </w:p>
        </w:tc>
      </w:tr>
    </w:tbl>
    <w:p w14:paraId="5244E5D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79828E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83357C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4BC51BB" w14:textId="77777777" w:rsidR="00BC07E3" w:rsidRPr="009C220D" w:rsidRDefault="00BC07E3" w:rsidP="002E630D">
            <w:pPr>
              <w:pStyle w:val="FieldText"/>
            </w:pPr>
          </w:p>
        </w:tc>
      </w:tr>
    </w:tbl>
    <w:p w14:paraId="5365378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13EFB2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D10E0B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B895A58" w14:textId="77777777" w:rsidR="00BC07E3" w:rsidRPr="009C220D" w:rsidRDefault="002E630D" w:rsidP="00BC07E3">
            <w:pPr>
              <w:pStyle w:val="FieldText"/>
            </w:pPr>
            <w:r>
              <w:t xml:space="preserve">  </w:t>
            </w:r>
          </w:p>
        </w:tc>
        <w:tc>
          <w:tcPr>
            <w:tcW w:w="450" w:type="dxa"/>
            <w:vAlign w:val="bottom"/>
          </w:tcPr>
          <w:p w14:paraId="1F5BACA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AFC1FFF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2070" w:type="dxa"/>
            <w:vAlign w:val="bottom"/>
          </w:tcPr>
          <w:p w14:paraId="5564477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31755B0" w14:textId="77777777" w:rsidR="00BC07E3" w:rsidRPr="009C220D" w:rsidRDefault="002E630D" w:rsidP="00BC07E3">
            <w:pPr>
              <w:pStyle w:val="FieldText"/>
            </w:pPr>
            <w:r>
              <w:t xml:space="preserve"> </w:t>
            </w:r>
          </w:p>
        </w:tc>
      </w:tr>
    </w:tbl>
    <w:p w14:paraId="58360C8B" w14:textId="77777777" w:rsidR="00BC07E3" w:rsidRDefault="00BC07E3" w:rsidP="00BC07E3"/>
    <w:tbl>
      <w:tblPr>
        <w:tblW w:w="66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900"/>
        <w:gridCol w:w="900"/>
        <w:gridCol w:w="3240"/>
      </w:tblGrid>
      <w:tr w:rsidR="00BC07E3" w:rsidRPr="00613129" w14:paraId="6C878E33" w14:textId="77777777" w:rsidTr="007A0F15">
        <w:tc>
          <w:tcPr>
            <w:tcW w:w="8280" w:type="dxa"/>
            <w:vAlign w:val="bottom"/>
          </w:tcPr>
          <w:p w14:paraId="2C8C074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2FF7C3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E4D32E1" w14:textId="77777777" w:rsidR="00BC07E3" w:rsidRPr="005114CE" w:rsidRDefault="00E57930" w:rsidP="00BC07E3">
            <w:pPr>
              <w:pStyle w:val="Checkbox"/>
            </w:pPr>
            <w:r w:rsidRPr="007016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instrText xml:space="preserve"> FORMCHECKBOX </w:instrText>
            </w:r>
            <w:r w:rsidR="00AF53B0">
              <w:fldChar w:fldCharType="separate"/>
            </w:r>
            <w:r w:rsidRPr="0070164A">
              <w:fldChar w:fldCharType="end"/>
            </w:r>
          </w:p>
        </w:tc>
        <w:tc>
          <w:tcPr>
            <w:tcW w:w="900" w:type="dxa"/>
            <w:vAlign w:val="bottom"/>
          </w:tcPr>
          <w:p w14:paraId="22A5C6F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CEDADB" w14:textId="77777777" w:rsidR="00BC07E3" w:rsidRPr="005114CE" w:rsidRDefault="007F3F6F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6AED75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7A0F15" w:rsidRPr="00613129" w14:paraId="6829C5D6" w14:textId="77777777" w:rsidTr="007A0F15"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14:paraId="27672ED1" w14:textId="77777777" w:rsidR="007A0F15" w:rsidRPr="005114CE" w:rsidRDefault="007A0F15" w:rsidP="007A0F15">
            <w:r>
              <w:t>Are you bound by any non-compete agreements</w:t>
            </w:r>
            <w:r w:rsidRPr="005114CE">
              <w:t>?</w:t>
            </w:r>
            <w:r>
              <w:t xml:space="preserve"> If yes, please attach a copy of the agreement.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7BDE2B" w14:textId="77777777" w:rsidR="007A0F15" w:rsidRPr="009C220D" w:rsidRDefault="007A0F15" w:rsidP="007A0F15">
            <w:pPr>
              <w:pStyle w:val="Checkbox"/>
            </w:pPr>
            <w:r>
              <w:t>YES</w:t>
            </w:r>
          </w:p>
          <w:p w14:paraId="7706F414" w14:textId="77777777" w:rsidR="007A0F15" w:rsidRPr="005114CE" w:rsidRDefault="007F3F6F" w:rsidP="007A0F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F15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0CEA903" w14:textId="77777777" w:rsidR="007A0F15" w:rsidRPr="009C220D" w:rsidRDefault="002E630D" w:rsidP="007A0F15">
            <w:pPr>
              <w:pStyle w:val="Checkbox"/>
            </w:pPr>
            <w:r>
              <w:t>N</w:t>
            </w:r>
          </w:p>
          <w:p w14:paraId="7336BAC5" w14:textId="77777777" w:rsidR="007A0F15" w:rsidRPr="005114CE" w:rsidRDefault="007F3F6F" w:rsidP="007A0F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F15" w:rsidRPr="005114CE">
              <w:instrText xml:space="preserve"> FORMCHECKBOX </w:instrText>
            </w:r>
            <w:r w:rsidR="00AF53B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5A7F9E0" w14:textId="77777777" w:rsidR="007A0F15" w:rsidRPr="005114CE" w:rsidRDefault="007A0F15" w:rsidP="007A0F15">
            <w:pPr>
              <w:rPr>
                <w:szCs w:val="19"/>
              </w:rPr>
            </w:pPr>
          </w:p>
        </w:tc>
      </w:tr>
    </w:tbl>
    <w:p w14:paraId="25979D2D" w14:textId="77777777" w:rsidR="00871876" w:rsidRDefault="00B34C1B" w:rsidP="00871876">
      <w:pPr>
        <w:pStyle w:val="Heading2"/>
      </w:pPr>
      <w:r>
        <w:lastRenderedPageBreak/>
        <w:t>Applicant’s Agreement and Certification</w:t>
      </w:r>
    </w:p>
    <w:p w14:paraId="4475998B" w14:textId="77777777" w:rsidR="007A0F15" w:rsidRDefault="007A0F15" w:rsidP="00490804">
      <w:pPr>
        <w:pStyle w:val="Italic"/>
      </w:pPr>
      <w:r>
        <w:t xml:space="preserve">I certify that the facts contained in this application are true and complete to the best of my knowledge. I understand that any misinterpretation or falsification of information or significant omissions on either this application or during pre-employment process will result in my application being rejected, or, may be cause for subsequent dismissal if I am hired. </w:t>
      </w:r>
    </w:p>
    <w:p w14:paraId="6E904D4C" w14:textId="77777777" w:rsidR="007A0F15" w:rsidRDefault="007A0F15" w:rsidP="00490804">
      <w:pPr>
        <w:pStyle w:val="Italic"/>
      </w:pPr>
      <w:r>
        <w:t>I authorize verification of information provided on this application; and authorize the references listed herein to give you all pertinent information concerning my previous employment; and release all parties from all liability for any damage that may result from furnishing same to emersion DESIGN</w:t>
      </w:r>
      <w:r w:rsidR="00871876" w:rsidRPr="005114CE">
        <w:t>.</w:t>
      </w:r>
    </w:p>
    <w:p w14:paraId="30F25AB7" w14:textId="77777777" w:rsidR="007A0F15" w:rsidRDefault="007A0F15" w:rsidP="00490804">
      <w:pPr>
        <w:pStyle w:val="Italic"/>
      </w:pPr>
      <w:r>
        <w:t>In consideration of my employment, I agree to conform to the policies and procedures of emersion DESIGN LLC. I understand that in accepting this application, the company is in no way obligated to provide me with employment and that I am not obligated to accept employment if offered.</w:t>
      </w:r>
    </w:p>
    <w:p w14:paraId="5C8EECEE" w14:textId="77777777" w:rsidR="00871876" w:rsidRPr="005114CE" w:rsidRDefault="007A0F15" w:rsidP="00490804">
      <w:pPr>
        <w:pStyle w:val="Italic"/>
      </w:pPr>
      <w:r>
        <w:t>I understand that my employment with emersion DESIGN would be at-will and as such, may be terminated by me or by the company at any time, with or without notice, for any reason (other than discrimination) or no reason. I further understand that while personnel policies, programs, and procedures may be of necessity change from time to time, such at-will status is not subject to change except by written agreement signed by the President of emersion DESIGN.</w:t>
      </w:r>
    </w:p>
    <w:p w14:paraId="7224471E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7668AD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4C92FDF" w14:textId="77777777" w:rsidR="000D2539" w:rsidRPr="00B34C1B" w:rsidRDefault="000D2539" w:rsidP="00490804">
            <w:pPr>
              <w:rPr>
                <w:b/>
              </w:rPr>
            </w:pPr>
            <w:r w:rsidRPr="00B34C1B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53E8674" w14:textId="77777777" w:rsidR="000D2539" w:rsidRPr="005114CE" w:rsidRDefault="002E630D" w:rsidP="00682C69">
            <w:pPr>
              <w:pStyle w:val="FieldText"/>
            </w:pPr>
            <w:r>
              <w:t xml:space="preserve">   </w:t>
            </w:r>
          </w:p>
        </w:tc>
        <w:tc>
          <w:tcPr>
            <w:tcW w:w="674" w:type="dxa"/>
            <w:vAlign w:val="bottom"/>
          </w:tcPr>
          <w:p w14:paraId="2AB90781" w14:textId="77777777" w:rsidR="000D2539" w:rsidRPr="00B34C1B" w:rsidRDefault="000D2539" w:rsidP="00C92A3C">
            <w:pPr>
              <w:pStyle w:val="Heading4"/>
              <w:rPr>
                <w:b/>
              </w:rPr>
            </w:pPr>
            <w:r w:rsidRPr="00B34C1B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761A0E7" w14:textId="77777777" w:rsidR="000D2539" w:rsidRPr="005114CE" w:rsidRDefault="002E630D" w:rsidP="002E630D">
            <w:pPr>
              <w:pStyle w:val="FieldText"/>
            </w:pPr>
            <w:r>
              <w:t xml:space="preserve">  </w:t>
            </w:r>
          </w:p>
        </w:tc>
      </w:tr>
    </w:tbl>
    <w:p w14:paraId="53EA5564" w14:textId="77777777" w:rsidR="005F6E87" w:rsidRDefault="005F6E87" w:rsidP="004E34C6"/>
    <w:p w14:paraId="5FDAC900" w14:textId="77777777" w:rsidR="00B34C1B" w:rsidRDefault="00B34C1B" w:rsidP="004E34C6"/>
    <w:p w14:paraId="675DDF83" w14:textId="77777777" w:rsidR="00B34C1B" w:rsidRDefault="00B34C1B" w:rsidP="004E34C6"/>
    <w:p w14:paraId="17548E9E" w14:textId="77777777" w:rsidR="00B34C1B" w:rsidRDefault="00B34C1B" w:rsidP="004E34C6"/>
    <w:tbl>
      <w:tblPr>
        <w:tblW w:w="36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5940"/>
      </w:tblGrid>
      <w:tr w:rsidR="00B34C1B" w:rsidRPr="00B34C1B" w14:paraId="72A74F8B" w14:textId="77777777" w:rsidTr="00B34C1B">
        <w:trPr>
          <w:trHeight w:val="432"/>
        </w:trPr>
        <w:tc>
          <w:tcPr>
            <w:tcW w:w="1350" w:type="dxa"/>
            <w:vAlign w:val="bottom"/>
          </w:tcPr>
          <w:p w14:paraId="21EFF7B3" w14:textId="77777777" w:rsidR="00B34C1B" w:rsidRPr="00B34C1B" w:rsidRDefault="00B34C1B" w:rsidP="00B34C1B">
            <w:pPr>
              <w:rPr>
                <w:b/>
              </w:rPr>
            </w:pPr>
            <w:r w:rsidRPr="00B34C1B">
              <w:rPr>
                <w:b/>
              </w:rPr>
              <w:t>Printed Name: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vAlign w:val="bottom"/>
          </w:tcPr>
          <w:p w14:paraId="0DFE5FA1" w14:textId="77777777" w:rsidR="00B34C1B" w:rsidRPr="00B34C1B" w:rsidRDefault="002E630D" w:rsidP="00B34C1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7A38035" w14:textId="77777777" w:rsidR="00B34C1B" w:rsidRPr="004E34C6" w:rsidRDefault="00B34C1B" w:rsidP="004E34C6"/>
    <w:sectPr w:rsidR="00B34C1B" w:rsidRPr="004E34C6" w:rsidSect="007A0F15">
      <w:footerReference w:type="default" r:id="rId9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4274" w14:textId="77777777" w:rsidR="003023BC" w:rsidRDefault="003023BC" w:rsidP="00176E67">
      <w:r>
        <w:separator/>
      </w:r>
    </w:p>
  </w:endnote>
  <w:endnote w:type="continuationSeparator" w:id="0">
    <w:p w14:paraId="61671461" w14:textId="77777777" w:rsidR="003023BC" w:rsidRDefault="003023B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8B74A48" w14:textId="77777777" w:rsidR="00A43A24" w:rsidRDefault="00481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CFDC" w14:textId="77777777" w:rsidR="003023BC" w:rsidRDefault="003023BC" w:rsidP="00176E67">
      <w:r>
        <w:separator/>
      </w:r>
    </w:p>
  </w:footnote>
  <w:footnote w:type="continuationSeparator" w:id="0">
    <w:p w14:paraId="214D9261" w14:textId="77777777" w:rsidR="003023BC" w:rsidRDefault="003023B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C0"/>
    <w:rsid w:val="000071F7"/>
    <w:rsid w:val="00010B00"/>
    <w:rsid w:val="0002798A"/>
    <w:rsid w:val="000417F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30D"/>
    <w:rsid w:val="003023BC"/>
    <w:rsid w:val="003076FD"/>
    <w:rsid w:val="00317005"/>
    <w:rsid w:val="00330050"/>
    <w:rsid w:val="00335259"/>
    <w:rsid w:val="0035191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43C"/>
    <w:rsid w:val="00461739"/>
    <w:rsid w:val="00467865"/>
    <w:rsid w:val="00481C59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69A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6CB5"/>
    <w:rsid w:val="0070164A"/>
    <w:rsid w:val="00722A00"/>
    <w:rsid w:val="00724FA4"/>
    <w:rsid w:val="007325A9"/>
    <w:rsid w:val="0075451A"/>
    <w:rsid w:val="007602AC"/>
    <w:rsid w:val="00774B67"/>
    <w:rsid w:val="00786E50"/>
    <w:rsid w:val="00793AC6"/>
    <w:rsid w:val="007A0F15"/>
    <w:rsid w:val="007A71DE"/>
    <w:rsid w:val="007B199B"/>
    <w:rsid w:val="007B6119"/>
    <w:rsid w:val="007C1DA0"/>
    <w:rsid w:val="007C71B8"/>
    <w:rsid w:val="007E2A15"/>
    <w:rsid w:val="007E56C4"/>
    <w:rsid w:val="007F3D5B"/>
    <w:rsid w:val="007F3F6F"/>
    <w:rsid w:val="008107D6"/>
    <w:rsid w:val="00841645"/>
    <w:rsid w:val="00852EC6"/>
    <w:rsid w:val="00856C35"/>
    <w:rsid w:val="00871876"/>
    <w:rsid w:val="008753A7"/>
    <w:rsid w:val="00880DCD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3A24"/>
    <w:rsid w:val="00A60C9E"/>
    <w:rsid w:val="00A67505"/>
    <w:rsid w:val="00A74F99"/>
    <w:rsid w:val="00A82BA3"/>
    <w:rsid w:val="00A94ACC"/>
    <w:rsid w:val="00AA2EA7"/>
    <w:rsid w:val="00AE6FA4"/>
    <w:rsid w:val="00AF53B0"/>
    <w:rsid w:val="00B03907"/>
    <w:rsid w:val="00B11811"/>
    <w:rsid w:val="00B311E1"/>
    <w:rsid w:val="00B34C1B"/>
    <w:rsid w:val="00B4735C"/>
    <w:rsid w:val="00B579DF"/>
    <w:rsid w:val="00B90EC2"/>
    <w:rsid w:val="00BA268F"/>
    <w:rsid w:val="00BC07E3"/>
    <w:rsid w:val="00C03758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3858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A58"/>
    <w:rsid w:val="00E46E04"/>
    <w:rsid w:val="00E57930"/>
    <w:rsid w:val="00E87396"/>
    <w:rsid w:val="00E96F6F"/>
    <w:rsid w:val="00EB478A"/>
    <w:rsid w:val="00EC42A3"/>
    <w:rsid w:val="00F83033"/>
    <w:rsid w:val="00F966AA"/>
    <w:rsid w:val="00FA52E7"/>
    <w:rsid w:val="00FB538F"/>
    <w:rsid w:val="00FC3071"/>
    <w:rsid w:val="00FC61C0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C6AE98"/>
  <w15:docId w15:val="{B8CE7387-98A4-42DA-B1F9-60E3282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1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Ludwi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Briana Talley</dc:creator>
  <cp:keywords/>
  <cp:lastModifiedBy>Emily Lowe</cp:lastModifiedBy>
  <cp:revision>2</cp:revision>
  <cp:lastPrinted>2016-11-10T16:56:00Z</cp:lastPrinted>
  <dcterms:created xsi:type="dcterms:W3CDTF">2021-01-20T16:45:00Z</dcterms:created>
  <dcterms:modified xsi:type="dcterms:W3CDTF">2021-01-20T16:45:00Z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